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0B5E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семинар учителей начальных классов</w:t>
      </w:r>
    </w:p>
    <w:p w:rsidR="000B5E43" w:rsidRDefault="000B5E43" w:rsidP="000B5E43">
      <w:pPr>
        <w:jc w:val="center"/>
        <w:rPr>
          <w:sz w:val="28"/>
          <w:szCs w:val="28"/>
        </w:rPr>
      </w:pPr>
    </w:p>
    <w:p w:rsidR="000B5E43" w:rsidRDefault="000B5E43" w:rsidP="000B5E43">
      <w:pPr>
        <w:jc w:val="center"/>
        <w:rPr>
          <w:sz w:val="28"/>
          <w:szCs w:val="28"/>
        </w:rPr>
      </w:pPr>
    </w:p>
    <w:p w:rsidR="000B5E43" w:rsidRDefault="000B5E43" w:rsidP="000B5E43">
      <w:pPr>
        <w:jc w:val="center"/>
        <w:rPr>
          <w:sz w:val="28"/>
          <w:szCs w:val="28"/>
        </w:rPr>
      </w:pPr>
    </w:p>
    <w:p w:rsidR="000B5E43" w:rsidRDefault="000B5E43" w:rsidP="000B5E43">
      <w:pPr>
        <w:jc w:val="center"/>
        <w:rPr>
          <w:sz w:val="28"/>
          <w:szCs w:val="28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Default="000B5E43" w:rsidP="000B5E43">
      <w:pPr>
        <w:jc w:val="center"/>
        <w:rPr>
          <w:sz w:val="40"/>
          <w:szCs w:val="40"/>
        </w:rPr>
      </w:pPr>
    </w:p>
    <w:p w:rsidR="000B5E43" w:rsidRPr="000B5E43" w:rsidRDefault="000B5E43" w:rsidP="000B5E43">
      <w:pPr>
        <w:jc w:val="center"/>
        <w:rPr>
          <w:sz w:val="40"/>
          <w:szCs w:val="40"/>
        </w:rPr>
      </w:pPr>
      <w:bookmarkStart w:id="0" w:name="_GoBack"/>
      <w:r w:rsidRPr="000B5E43">
        <w:rPr>
          <w:sz w:val="40"/>
          <w:szCs w:val="40"/>
        </w:rPr>
        <w:t>Классный час по теме «Об обидах и  причинах обид»</w:t>
      </w:r>
    </w:p>
    <w:bookmarkEnd w:id="0"/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0B5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Подготовила</w:t>
      </w:r>
    </w:p>
    <w:p w:rsidR="000B5E43" w:rsidRDefault="000B5E43" w:rsidP="000B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0B5E43" w:rsidRDefault="000B5E43" w:rsidP="000B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СОШ №8 с. Русского </w:t>
      </w:r>
    </w:p>
    <w:p w:rsidR="000B5E43" w:rsidRDefault="000B5E43" w:rsidP="000B5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Сергачева А.П.</w:t>
      </w:r>
    </w:p>
    <w:p w:rsidR="000B5E43" w:rsidRDefault="000B5E43" w:rsidP="000B5E43">
      <w:pPr>
        <w:jc w:val="right"/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BD3E35">
      <w:pPr>
        <w:rPr>
          <w:sz w:val="28"/>
          <w:szCs w:val="28"/>
        </w:rPr>
      </w:pPr>
    </w:p>
    <w:p w:rsidR="000B5E43" w:rsidRDefault="000B5E43" w:rsidP="000B5E43">
      <w:pPr>
        <w:jc w:val="center"/>
        <w:rPr>
          <w:sz w:val="28"/>
          <w:szCs w:val="28"/>
        </w:rPr>
      </w:pPr>
      <w:r>
        <w:rPr>
          <w:sz w:val="28"/>
          <w:szCs w:val="28"/>
        </w:rPr>
        <w:t>15.04.2014уч.г.</w:t>
      </w:r>
    </w:p>
    <w:p w:rsidR="000B5E43" w:rsidRDefault="000B5E43" w:rsidP="00BD3E35">
      <w:pPr>
        <w:rPr>
          <w:sz w:val="28"/>
          <w:szCs w:val="28"/>
        </w:rPr>
      </w:pPr>
    </w:p>
    <w:p w:rsidR="00BD3E35" w:rsidRPr="00BD3E35" w:rsidRDefault="00BD3E35" w:rsidP="00BD3E35">
      <w:pPr>
        <w:rPr>
          <w:sz w:val="28"/>
          <w:szCs w:val="28"/>
        </w:rPr>
      </w:pPr>
      <w:r w:rsidRPr="00BD3E35">
        <w:rPr>
          <w:sz w:val="28"/>
          <w:szCs w:val="28"/>
        </w:rPr>
        <w:lastRenderedPageBreak/>
        <w:t>Кл час «Об обидах и  причинах обид»</w:t>
      </w:r>
    </w:p>
    <w:p w:rsidR="00BD3E35" w:rsidRPr="00BD3E35" w:rsidRDefault="00BD3E35" w:rsidP="00BD3E35">
      <w:pPr>
        <w:rPr>
          <w:sz w:val="28"/>
          <w:szCs w:val="28"/>
        </w:rPr>
      </w:pPr>
    </w:p>
    <w:p w:rsidR="00BD3E35" w:rsidRPr="00BD3E35" w:rsidRDefault="00BD3E35" w:rsidP="00BD3E35">
      <w:pPr>
        <w:rPr>
          <w:sz w:val="28"/>
          <w:szCs w:val="28"/>
        </w:rPr>
      </w:pPr>
      <w:r w:rsidRPr="00BD3E35">
        <w:rPr>
          <w:sz w:val="28"/>
          <w:szCs w:val="28"/>
        </w:rPr>
        <w:t>Цель классного часа: Способствовать обогащению нравственного опыта поведения младших школьников.</w:t>
      </w:r>
    </w:p>
    <w:p w:rsidR="00BD3E35" w:rsidRPr="00BD3E35" w:rsidRDefault="00BD3E35" w:rsidP="00BD3E35">
      <w:pPr>
        <w:rPr>
          <w:sz w:val="28"/>
          <w:szCs w:val="28"/>
        </w:rPr>
      </w:pPr>
      <w:r w:rsidRPr="00BD3E35">
        <w:rPr>
          <w:sz w:val="28"/>
          <w:szCs w:val="28"/>
        </w:rPr>
        <w:t xml:space="preserve"> </w:t>
      </w:r>
      <w:proofErr w:type="gramStart"/>
      <w:r w:rsidRPr="00BD3E35">
        <w:rPr>
          <w:sz w:val="28"/>
          <w:szCs w:val="28"/>
        </w:rPr>
        <w:t>Задачи :</w:t>
      </w:r>
      <w:proofErr w:type="gramEnd"/>
      <w:r w:rsidRPr="00BD3E35">
        <w:rPr>
          <w:sz w:val="28"/>
          <w:szCs w:val="28"/>
        </w:rPr>
        <w:t xml:space="preserve"> </w:t>
      </w:r>
    </w:p>
    <w:p w:rsidR="00BD3E35" w:rsidRPr="00BD3E35" w:rsidRDefault="00BD3E35" w:rsidP="00BD3E35">
      <w:pPr>
        <w:rPr>
          <w:sz w:val="28"/>
          <w:szCs w:val="28"/>
        </w:rPr>
      </w:pPr>
      <w:r w:rsidRPr="00BD3E35">
        <w:rPr>
          <w:sz w:val="28"/>
          <w:szCs w:val="28"/>
        </w:rPr>
        <w:t>Изучить чувство обиды.</w:t>
      </w:r>
    </w:p>
    <w:p w:rsidR="00BD3E35" w:rsidRPr="00BD3E35" w:rsidRDefault="00BD3E35" w:rsidP="00BD3E35">
      <w:pPr>
        <w:rPr>
          <w:sz w:val="28"/>
          <w:szCs w:val="28"/>
        </w:rPr>
      </w:pPr>
      <w:r w:rsidRPr="00BD3E35">
        <w:rPr>
          <w:sz w:val="28"/>
          <w:szCs w:val="28"/>
        </w:rPr>
        <w:t>Показать младшим школьникам конструктивные способы работы с этим чувством.</w:t>
      </w:r>
    </w:p>
    <w:p w:rsidR="00BD3E35" w:rsidRPr="00BD3E35" w:rsidRDefault="00BD3E35" w:rsidP="00BD3E35">
      <w:pPr>
        <w:rPr>
          <w:sz w:val="28"/>
          <w:szCs w:val="28"/>
        </w:rPr>
      </w:pPr>
      <w:r w:rsidRPr="00BD3E35">
        <w:rPr>
          <w:sz w:val="28"/>
          <w:szCs w:val="28"/>
        </w:rPr>
        <w:t>Способствовать:</w:t>
      </w:r>
    </w:p>
    <w:p w:rsidR="00BD3E35" w:rsidRPr="00E31F3B" w:rsidRDefault="00BD3E35" w:rsidP="00E31F3B">
      <w:pPr>
        <w:pStyle w:val="af"/>
        <w:numPr>
          <w:ilvl w:val="0"/>
          <w:numId w:val="15"/>
        </w:numPr>
        <w:rPr>
          <w:sz w:val="28"/>
          <w:szCs w:val="28"/>
        </w:rPr>
      </w:pPr>
      <w:r w:rsidRPr="00E31F3B">
        <w:rPr>
          <w:sz w:val="28"/>
          <w:szCs w:val="28"/>
        </w:rPr>
        <w:t>развитию рефлексии собственных переживаний;</w:t>
      </w:r>
    </w:p>
    <w:p w:rsidR="00BD3E35" w:rsidRPr="00E31F3B" w:rsidRDefault="00BD3E35" w:rsidP="00E31F3B">
      <w:pPr>
        <w:pStyle w:val="af"/>
        <w:numPr>
          <w:ilvl w:val="0"/>
          <w:numId w:val="15"/>
        </w:numPr>
        <w:rPr>
          <w:sz w:val="28"/>
          <w:szCs w:val="28"/>
        </w:rPr>
      </w:pPr>
      <w:r w:rsidRPr="00E31F3B">
        <w:rPr>
          <w:sz w:val="28"/>
          <w:szCs w:val="28"/>
        </w:rPr>
        <w:t>мотивированию на запоминание позитивного эмоционального опыта;</w:t>
      </w:r>
    </w:p>
    <w:p w:rsidR="00BD3E35" w:rsidRPr="00E31F3B" w:rsidRDefault="00BD3E35" w:rsidP="00E31F3B">
      <w:pPr>
        <w:pStyle w:val="af"/>
        <w:numPr>
          <w:ilvl w:val="0"/>
          <w:numId w:val="15"/>
        </w:numPr>
        <w:rPr>
          <w:sz w:val="28"/>
          <w:szCs w:val="28"/>
        </w:rPr>
      </w:pPr>
      <w:r w:rsidRPr="00E31F3B">
        <w:rPr>
          <w:sz w:val="28"/>
          <w:szCs w:val="28"/>
        </w:rPr>
        <w:t>развитию экспрессивных способностей, воображения;</w:t>
      </w:r>
    </w:p>
    <w:p w:rsidR="00BD3E35" w:rsidRPr="00E31F3B" w:rsidRDefault="00BD3E35" w:rsidP="00E31F3B">
      <w:pPr>
        <w:pStyle w:val="af"/>
        <w:numPr>
          <w:ilvl w:val="0"/>
          <w:numId w:val="15"/>
        </w:numPr>
        <w:rPr>
          <w:sz w:val="28"/>
          <w:szCs w:val="28"/>
        </w:rPr>
      </w:pPr>
      <w:r w:rsidRPr="00E31F3B">
        <w:rPr>
          <w:sz w:val="28"/>
          <w:szCs w:val="28"/>
        </w:rPr>
        <w:t xml:space="preserve">воспитанию личной ответственности, незлопамятности, терпимости, добросердечности.      </w:t>
      </w:r>
    </w:p>
    <w:p w:rsidR="00BD3E35" w:rsidRPr="00BD3E35" w:rsidRDefault="00BD3E35" w:rsidP="00BD3E35">
      <w:pPr>
        <w:rPr>
          <w:sz w:val="28"/>
          <w:szCs w:val="28"/>
        </w:rPr>
      </w:pPr>
    </w:p>
    <w:p w:rsidR="00BD3E35" w:rsidRPr="00BD3E35" w:rsidRDefault="00BD3E35" w:rsidP="00BD3E35">
      <w:pPr>
        <w:rPr>
          <w:sz w:val="28"/>
          <w:szCs w:val="28"/>
        </w:rPr>
      </w:pPr>
    </w:p>
    <w:p w:rsidR="00BD3E35" w:rsidRPr="00BD3E35" w:rsidRDefault="00BD3E35" w:rsidP="00BD3E3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10740" w:type="dxa"/>
        <w:tblLayout w:type="fixed"/>
        <w:tblLook w:val="0000" w:firstRow="0" w:lastRow="0" w:firstColumn="0" w:lastColumn="0" w:noHBand="0" w:noVBand="0"/>
      </w:tblPr>
      <w:tblGrid>
        <w:gridCol w:w="1809"/>
        <w:gridCol w:w="4325"/>
        <w:gridCol w:w="3046"/>
        <w:gridCol w:w="1560"/>
      </w:tblGrid>
      <w:tr w:rsidR="00E576E1" w:rsidRPr="00BD3E35" w:rsidTr="000B5E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Этапы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Деятельность  классного руководителя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Деятельность 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Комментарии</w:t>
            </w:r>
          </w:p>
        </w:tc>
      </w:tr>
      <w:tr w:rsidR="00E576E1" w:rsidRPr="00BD3E35" w:rsidTr="000B5E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1.Настрой  на занятие.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Работа в группах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1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2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3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bCs/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Хочу</w:t>
            </w:r>
            <w:r w:rsidRPr="00BD3E35">
              <w:rPr>
                <w:b/>
                <w:bCs/>
                <w:sz w:val="28"/>
                <w:szCs w:val="28"/>
              </w:rPr>
              <w:t xml:space="preserve"> с</w:t>
            </w:r>
            <w:r w:rsidRPr="00BD3E35">
              <w:rPr>
                <w:bCs/>
                <w:sz w:val="28"/>
                <w:szCs w:val="28"/>
              </w:rPr>
              <w:t xml:space="preserve">делать вам </w:t>
            </w:r>
            <w:proofErr w:type="gramStart"/>
            <w:r w:rsidRPr="00BD3E35">
              <w:rPr>
                <w:bCs/>
                <w:sz w:val="28"/>
                <w:szCs w:val="28"/>
              </w:rPr>
              <w:t>комплимент :</w:t>
            </w:r>
            <w:proofErr w:type="gramEnd"/>
            <w:r w:rsidRPr="00BD3E35">
              <w:rPr>
                <w:bCs/>
                <w:sz w:val="28"/>
                <w:szCs w:val="28"/>
              </w:rPr>
              <w:t xml:space="preserve"> у вас очень добрые и удивительно красивые лица. На них не отражается ни плохого настроения, не обнаруживаются грубые черты лица. Из этого не трудно сделать вывод, что вы никогда не злитесь, не обижаетесь.</w:t>
            </w:r>
          </w:p>
          <w:p w:rsidR="00BD3E35" w:rsidRPr="00BD3E35" w:rsidRDefault="00BD3E35" w:rsidP="00BD3E35">
            <w:pPr>
              <w:rPr>
                <w:bCs/>
                <w:sz w:val="28"/>
                <w:szCs w:val="28"/>
              </w:rPr>
            </w:pPr>
            <w:r w:rsidRPr="00BD3E35">
              <w:rPr>
                <w:bCs/>
                <w:sz w:val="28"/>
                <w:szCs w:val="28"/>
              </w:rPr>
              <w:t xml:space="preserve">Или все-таки бывает иногда чувство обиды, досады? </w:t>
            </w:r>
          </w:p>
          <w:p w:rsidR="00BD3E35" w:rsidRPr="00BD3E35" w:rsidRDefault="00BD3E35" w:rsidP="00BD3E35">
            <w:pPr>
              <w:rPr>
                <w:bCs/>
                <w:sz w:val="28"/>
                <w:szCs w:val="28"/>
              </w:rPr>
            </w:pPr>
            <w:r w:rsidRPr="00BD3E35">
              <w:rPr>
                <w:bCs/>
                <w:sz w:val="28"/>
                <w:szCs w:val="28"/>
              </w:rPr>
              <w:t>Случалось ли, что вас обижали?</w:t>
            </w:r>
          </w:p>
          <w:p w:rsidR="00BD3E35" w:rsidRPr="00BD3E35" w:rsidRDefault="00BD3E35" w:rsidP="00BD3E35">
            <w:pPr>
              <w:rPr>
                <w:bCs/>
                <w:sz w:val="28"/>
                <w:szCs w:val="28"/>
              </w:rPr>
            </w:pPr>
            <w:r w:rsidRPr="00BD3E35">
              <w:rPr>
                <w:bCs/>
                <w:sz w:val="28"/>
                <w:szCs w:val="28"/>
              </w:rPr>
              <w:t xml:space="preserve">- А можете припомнить, что вы чувствовали тогда? </w:t>
            </w:r>
          </w:p>
          <w:p w:rsidR="00BD3E35" w:rsidRPr="00BD3E35" w:rsidRDefault="00BD3E35" w:rsidP="00BD3E35">
            <w:pPr>
              <w:rPr>
                <w:bCs/>
                <w:sz w:val="28"/>
                <w:szCs w:val="28"/>
              </w:rPr>
            </w:pPr>
            <w:r w:rsidRPr="00BD3E35">
              <w:rPr>
                <w:bCs/>
                <w:sz w:val="28"/>
                <w:szCs w:val="28"/>
              </w:rPr>
              <w:t>(Ответы детей: хотелось заплакать, закричать, ударить, отомстить).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Сегодня  мы  с  вами  продолжим  разговор  о  наших  чувствах, о тактике  правильного  поведения.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Назовите положительные качества человека?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 xml:space="preserve">Каждая группа  называет положительные  качества человека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 нашем классе  иногда случаются ссоры. По</w:t>
            </w:r>
            <w:r w:rsidRPr="00BD3E35">
              <w:rPr>
                <w:sz w:val="28"/>
                <w:szCs w:val="28"/>
              </w:rPr>
              <w:softHyphen/>
              <w:t>пробуйте найти правильный выход из следующих си</w:t>
            </w:r>
            <w:r w:rsidRPr="00BD3E35">
              <w:rPr>
                <w:sz w:val="28"/>
                <w:szCs w:val="28"/>
              </w:rPr>
              <w:softHyphen/>
              <w:t>туаций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       На уроке физкультуры во время игры Юля неча</w:t>
            </w:r>
            <w:r w:rsidRPr="00BD3E35">
              <w:rPr>
                <w:sz w:val="28"/>
                <w:szCs w:val="28"/>
              </w:rPr>
              <w:softHyphen/>
              <w:t>янно толкнула Марину. Марина упала, заплака</w:t>
            </w:r>
            <w:r w:rsidRPr="00BD3E35">
              <w:rPr>
                <w:sz w:val="28"/>
                <w:szCs w:val="28"/>
              </w:rPr>
              <w:softHyphen/>
              <w:t xml:space="preserve">ла, обиделась на </w:t>
            </w:r>
            <w:proofErr w:type="gramStart"/>
            <w:r w:rsidRPr="00BD3E35">
              <w:rPr>
                <w:sz w:val="28"/>
                <w:szCs w:val="28"/>
              </w:rPr>
              <w:t>Юлю.</w:t>
            </w:r>
            <w:r w:rsidRPr="00BD3E35">
              <w:rPr>
                <w:rStyle w:val="ad"/>
                <w:i w:val="0"/>
                <w:sz w:val="28"/>
                <w:szCs w:val="28"/>
              </w:rPr>
              <w:t>(</w:t>
            </w:r>
            <w:proofErr w:type="gramEnd"/>
            <w:r w:rsidRPr="00BD3E35">
              <w:rPr>
                <w:rStyle w:val="ad"/>
                <w:i w:val="0"/>
                <w:sz w:val="28"/>
                <w:szCs w:val="28"/>
              </w:rPr>
              <w:t>Юля должна извиниться перед Мариной, помочь ей встать, спросить, всели с ней в порядке.)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·       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 Во время перемены Славик и Стасик одновремен</w:t>
            </w:r>
            <w:r w:rsidRPr="00BD3E35">
              <w:rPr>
                <w:sz w:val="28"/>
                <w:szCs w:val="28"/>
              </w:rPr>
              <w:softHyphen/>
              <w:t>но захотели поиграть с одной и той же игрушкой. Стали вырывать её друг у друга из рук.</w:t>
            </w:r>
            <w:r w:rsidRPr="00BD3E35">
              <w:rPr>
                <w:rStyle w:val="apple-converted-space"/>
                <w:sz w:val="28"/>
                <w:szCs w:val="28"/>
              </w:rPr>
              <w:t> </w:t>
            </w:r>
            <w:r w:rsidRPr="00BD3E35">
              <w:rPr>
                <w:rStyle w:val="ad"/>
                <w:i w:val="0"/>
                <w:sz w:val="28"/>
                <w:szCs w:val="28"/>
              </w:rPr>
              <w:t>(Мальчи</w:t>
            </w:r>
            <w:r w:rsidRPr="00BD3E35">
              <w:rPr>
                <w:rStyle w:val="ad"/>
                <w:i w:val="0"/>
                <w:sz w:val="28"/>
                <w:szCs w:val="28"/>
              </w:rPr>
              <w:softHyphen/>
              <w:t>ки должны заключить договор, кто будет играть первым, кто вторым.)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·         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rStyle w:val="ad"/>
                <w:i w:val="0"/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Андрей нарисовал на листке портрет Славика и передал ему. Славик обиделся, порвал портрет на мелкие кусочки и бросил их на парту Андрея.</w:t>
            </w:r>
            <w:r w:rsidRPr="00BD3E35">
              <w:rPr>
                <w:rStyle w:val="apple-converted-space"/>
                <w:sz w:val="28"/>
                <w:szCs w:val="28"/>
              </w:rPr>
              <w:t> </w:t>
            </w:r>
            <w:r w:rsidRPr="00BD3E35">
              <w:rPr>
                <w:rStyle w:val="ad"/>
                <w:i w:val="0"/>
                <w:sz w:val="28"/>
                <w:szCs w:val="28"/>
              </w:rPr>
              <w:t>(Андрей должен сказать: «Извини, я думал, что тебе понравится»,</w:t>
            </w:r>
            <w:r w:rsidRPr="00BD3E35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BD3E35">
              <w:rPr>
                <w:sz w:val="28"/>
                <w:szCs w:val="28"/>
              </w:rPr>
              <w:t>—</w:t>
            </w:r>
            <w:r w:rsidRPr="00BD3E35">
              <w:rPr>
                <w:rStyle w:val="apple-converted-space"/>
                <w:sz w:val="28"/>
                <w:szCs w:val="28"/>
              </w:rPr>
              <w:t> </w:t>
            </w:r>
            <w:r w:rsidRPr="00BD3E35">
              <w:rPr>
                <w:rStyle w:val="ad"/>
                <w:i w:val="0"/>
                <w:sz w:val="28"/>
                <w:szCs w:val="28"/>
              </w:rPr>
              <w:t>и убрать мусор с парты.)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bCs/>
                <w:sz w:val="28"/>
                <w:szCs w:val="28"/>
                <w:shd w:val="clear" w:color="auto" w:fill="FFFFFF"/>
              </w:rPr>
              <w:t>Света принесла в школу плейер, полученный в подарок накануне. Друзья захотели послушать. Когда очередь дошла до Димы, он случайно сломал одну из кнопок. Света, увидев это, страшно разозлилась. Как поступить Свете в этой ситуации?</w:t>
            </w:r>
            <w:r w:rsidRPr="00BD3E35">
              <w:rPr>
                <w:rStyle w:val="apple-converted-space"/>
                <w:bCs/>
                <w:sz w:val="28"/>
                <w:szCs w:val="28"/>
                <w:shd w:val="clear" w:color="auto" w:fill="FFFFFF"/>
              </w:rPr>
              <w:t> </w:t>
            </w:r>
            <w:r w:rsidRPr="00BD3E35">
              <w:rPr>
                <w:bCs/>
                <w:sz w:val="28"/>
                <w:szCs w:val="28"/>
              </w:rPr>
              <w:br/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Дети  слушают  инструкцию к  упражнению, задают уточняющие  вопросы.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Учащиеся  могут  называть такие  нравственные понятия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Искренность, чуткость,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доброжелательность,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терпимость</w:t>
            </w:r>
            <w:proofErr w:type="gramEnd"/>
            <w:r w:rsidRPr="00BD3E35">
              <w:rPr>
                <w:sz w:val="28"/>
                <w:szCs w:val="28"/>
              </w:rPr>
              <w:t>, незлопамятность, милосердие, сострадание, любовь к  ближним, жалость, заботливость,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уважительность, порядочность,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щедрость, справедливость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честность.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Задание сложное,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поэтому помогает учитель  и ученики друг  другу.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Актуализация полученного  опыта.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Обогащение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словарного запаса  </w:t>
            </w:r>
          </w:p>
        </w:tc>
      </w:tr>
      <w:tr w:rsidR="00E576E1" w:rsidRPr="00BD3E35" w:rsidTr="000B5E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Целевой компонент.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2.Вводный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комментарий.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sz w:val="28"/>
                <w:szCs w:val="28"/>
              </w:rPr>
              <w:t>тестирова</w:t>
            </w:r>
            <w:proofErr w:type="spellEnd"/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«Характер»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E31F3B" w:rsidP="00BD3E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исп</w:t>
            </w:r>
            <w:r w:rsidR="00BD3E35" w:rsidRPr="00BD3E35">
              <w:rPr>
                <w:sz w:val="28"/>
                <w:szCs w:val="28"/>
              </w:rPr>
              <w:t xml:space="preserve">ытывали все </w:t>
            </w:r>
            <w:proofErr w:type="gramStart"/>
            <w:r w:rsidR="00BD3E35" w:rsidRPr="00BD3E35">
              <w:rPr>
                <w:sz w:val="28"/>
                <w:szCs w:val="28"/>
              </w:rPr>
              <w:t>герои ?</w:t>
            </w:r>
            <w:proofErr w:type="gramEnd"/>
            <w:r w:rsidR="00BD3E35" w:rsidRPr="00BD3E35">
              <w:rPr>
                <w:sz w:val="28"/>
                <w:szCs w:val="28"/>
              </w:rPr>
              <w:t xml:space="preserve"> </w:t>
            </w:r>
            <w:r w:rsidR="00BD3E35" w:rsidRPr="00BD3E35">
              <w:rPr>
                <w:b/>
                <w:sz w:val="28"/>
                <w:szCs w:val="28"/>
              </w:rPr>
              <w:t xml:space="preserve">обиду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На нашем занятии  мы рассмотрим  такое понятие - как  обида.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Ребята, что  такое  обида?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Опишите  это  чувство?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- </w:t>
            </w:r>
            <w:proofErr w:type="gramStart"/>
            <w:r w:rsidRPr="00BD3E35">
              <w:rPr>
                <w:sz w:val="28"/>
                <w:szCs w:val="28"/>
              </w:rPr>
              <w:t>Как  вы</w:t>
            </w:r>
            <w:proofErr w:type="gramEnd"/>
            <w:r w:rsidRPr="00BD3E35">
              <w:rPr>
                <w:sz w:val="28"/>
                <w:szCs w:val="28"/>
              </w:rPr>
              <w:t xml:space="preserve">  думаете, обида –это  хорошо  или  плохо?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-Сегодня мы поговорим о том, как вести себя, когда мы испытываем это чувство.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Это  чувство, эмоция.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Дети  размышляют, обращаясь  к  своему эмоциональному  опыту.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Возможные  варианты ответов: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-Тебе  неприятно, обидно становится, потому что с тобой  поступили несправедливо. Ты дуешься, сердишься, тебе  грустно.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Ученики  рассуждают, высказывая  своё  мнение.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Возможные  ответы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Нельзя  сказать, что  это хорошо, это больше отрицательная  эмоция,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которая  вызывает</w:t>
            </w:r>
            <w:proofErr w:type="gramEnd"/>
            <w:r w:rsidRPr="00BD3E35">
              <w:rPr>
                <w:sz w:val="28"/>
                <w:szCs w:val="28"/>
              </w:rPr>
              <w:t xml:space="preserve"> переживание, беспокойство.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Но и нельзя  сказать, что совсем  плохо, т. к. ты показываешь обидчику своим видом, что  ты недоволен  его  поведением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</w:tr>
      <w:tr w:rsidR="00E576E1" w:rsidRPr="00BD3E35" w:rsidTr="000B5E43">
        <w:trPr>
          <w:trHeight w:val="28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Содержательный компонент.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3. Чтение детьми рассказа «Помнить  и забывать»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4. Обсуждение-</w:t>
            </w:r>
            <w:proofErr w:type="spellStart"/>
            <w:r w:rsidRPr="00BD3E35">
              <w:rPr>
                <w:sz w:val="28"/>
                <w:szCs w:val="28"/>
              </w:rPr>
              <w:t>размышле</w:t>
            </w:r>
            <w:proofErr w:type="spellEnd"/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spellStart"/>
            <w:r w:rsidRPr="00BD3E35">
              <w:rPr>
                <w:sz w:val="28"/>
                <w:szCs w:val="28"/>
              </w:rPr>
              <w:t>ние</w:t>
            </w:r>
            <w:proofErr w:type="spellEnd"/>
            <w:r w:rsidRPr="00BD3E35">
              <w:rPr>
                <w:sz w:val="28"/>
                <w:szCs w:val="28"/>
              </w:rPr>
              <w:t>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Вывод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Рисование обиды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AF49EE" w:rsidRDefault="00BD3E35" w:rsidP="00BD3E35">
            <w:pPr>
              <w:rPr>
                <w:sz w:val="28"/>
                <w:szCs w:val="28"/>
              </w:rPr>
            </w:pPr>
            <w:proofErr w:type="spellStart"/>
            <w:r w:rsidRPr="00BD3E35">
              <w:rPr>
                <w:sz w:val="28"/>
                <w:szCs w:val="28"/>
              </w:rPr>
              <w:t>Коммента</w:t>
            </w:r>
            <w:proofErr w:type="spellEnd"/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spellStart"/>
            <w:r w:rsidRPr="00BD3E35">
              <w:rPr>
                <w:sz w:val="28"/>
                <w:szCs w:val="28"/>
              </w:rPr>
              <w:t>рий</w:t>
            </w:r>
            <w:proofErr w:type="spellEnd"/>
            <w:r w:rsidRPr="00BD3E35">
              <w:rPr>
                <w:sz w:val="28"/>
                <w:szCs w:val="28"/>
              </w:rPr>
              <w:t xml:space="preserve">  учителя.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Работа с пословицами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На  партах  у  вас  лежит  текст рассказа.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- А  сейчас  я  вам  предлагаю прочитать  рассказ  </w:t>
            </w:r>
            <w:r w:rsidRPr="00BD3E35">
              <w:rPr>
                <w:b/>
                <w:sz w:val="28"/>
                <w:szCs w:val="28"/>
              </w:rPr>
              <w:t>«Помнить и забывать» (приложение 1)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Инструкция  перед  чтением: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Слушая  внимательно</w:t>
            </w:r>
            <w:proofErr w:type="gramEnd"/>
            <w:r w:rsidRPr="00BD3E35">
              <w:rPr>
                <w:sz w:val="28"/>
                <w:szCs w:val="28"/>
              </w:rPr>
              <w:t xml:space="preserve">  рассказ, вы постарайтесь  запомнить , какие эмоции  переживали  его  герои  и  к  чему  это  привело.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Хорошо  читающий  ученик  читает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рассказ  вслух, а  остальные  следят по тексту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-А  теперь  обсудим  прочитанный  рассказ.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  <w:u w:val="single"/>
              </w:rPr>
              <w:t>Вопросы  для  обсуждения</w:t>
            </w:r>
            <w:r w:rsidRPr="00BD3E35">
              <w:rPr>
                <w:sz w:val="28"/>
                <w:szCs w:val="28"/>
              </w:rPr>
              <w:t>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1.Что  чувствовал барсук,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когда мальчик  нечаянно засыпал  его  нору?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2. Что  барсук  сказал мальчику?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3.Что  чувствовала сойка, когда  помог мальчик?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4.Что  она  ему сказала?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5. Почему  сойка  помогла мальчику?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6.Почему  всё  же барсук помог мальчику?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7. Что  подумал  о  помощи сойки и барсука  странник?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-Объясните, что  лучше  помнить, а  что  следует  забывать? (обсуждение в группах)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Лучше  помнить</w:t>
            </w:r>
            <w:proofErr w:type="gramEnd"/>
            <w:r w:rsidRPr="00BD3E35">
              <w:rPr>
                <w:sz w:val="28"/>
                <w:szCs w:val="28"/>
              </w:rPr>
              <w:t xml:space="preserve">  хорошее,  ведь  приятно  помнить  хорошие  воспоминания, чем  плохие , негативные .От  хороших  воспоминаний  радостное  настроение, а  от плохих –мрачное. </w:t>
            </w:r>
            <w:proofErr w:type="gramStart"/>
            <w:r w:rsidRPr="00BD3E35">
              <w:rPr>
                <w:sz w:val="28"/>
                <w:szCs w:val="28"/>
              </w:rPr>
              <w:t>Поэтому  плохое</w:t>
            </w:r>
            <w:proofErr w:type="gramEnd"/>
            <w:r w:rsidRPr="00BD3E35">
              <w:rPr>
                <w:sz w:val="28"/>
                <w:szCs w:val="28"/>
              </w:rPr>
              <w:t xml:space="preserve">, негативное лучше  забывать ,а  для  этого нужно  уметь  прощать , не  хранить  в  своём  сердце обиду ,боль, досаду . А  хорошее  нужно  уметь  ценить  и  помнить.  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Ребята, давайте с вами  сейчас пофантазируем.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-</w:t>
            </w:r>
            <w:proofErr w:type="gramStart"/>
            <w:r w:rsidRPr="00BD3E35">
              <w:rPr>
                <w:sz w:val="28"/>
                <w:szCs w:val="28"/>
              </w:rPr>
              <w:t>С  каким</w:t>
            </w:r>
            <w:proofErr w:type="gramEnd"/>
            <w:r w:rsidRPr="00BD3E35">
              <w:rPr>
                <w:sz w:val="28"/>
                <w:szCs w:val="28"/>
              </w:rPr>
              <w:t xml:space="preserve">  животным (растением,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музыкой …)  можно  сравнить обиду?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-В  какой  цвет  можно  раскрасить обиду?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- </w:t>
            </w:r>
            <w:proofErr w:type="gramStart"/>
            <w:r w:rsidRPr="00BD3E35">
              <w:rPr>
                <w:sz w:val="28"/>
                <w:szCs w:val="28"/>
              </w:rPr>
              <w:t>Я  вам</w:t>
            </w:r>
            <w:proofErr w:type="gramEnd"/>
            <w:r w:rsidRPr="00BD3E35">
              <w:rPr>
                <w:sz w:val="28"/>
                <w:szCs w:val="28"/>
              </w:rPr>
              <w:t xml:space="preserve">  предлагаю  изобразить  в виде  какого-нибудь  образа  </w:t>
            </w:r>
            <w:proofErr w:type="spellStart"/>
            <w:r w:rsidRPr="00BD3E35">
              <w:rPr>
                <w:sz w:val="28"/>
                <w:szCs w:val="28"/>
              </w:rPr>
              <w:t>обиду.Положите</w:t>
            </w:r>
            <w:proofErr w:type="spellEnd"/>
            <w:r w:rsidRPr="00BD3E35">
              <w:rPr>
                <w:sz w:val="28"/>
                <w:szCs w:val="28"/>
              </w:rPr>
              <w:t xml:space="preserve"> левую руку на сердце, послушайте как оно бьется. Теперь вспомните все свои обиды, представьте, что вы их просто забираете рукой. Перенесите свои обиды на белый лист бумаги: положите руку и обведите ее карандашом.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Говорят: «Не торопись обижаться, подумай, не  отвечай  на  обиду сразу».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-Как  вы  думаете  почему?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Да, </w:t>
            </w:r>
            <w:proofErr w:type="gramStart"/>
            <w:r w:rsidRPr="00BD3E35">
              <w:rPr>
                <w:sz w:val="28"/>
                <w:szCs w:val="28"/>
              </w:rPr>
              <w:t>вполне  вероятно</w:t>
            </w:r>
            <w:proofErr w:type="gramEnd"/>
            <w:r w:rsidRPr="00BD3E35">
              <w:rPr>
                <w:sz w:val="28"/>
                <w:szCs w:val="28"/>
              </w:rPr>
              <w:t>, что  через день-другой  всё  это  будет восприниматься  иначе :  может ,обиды  и  не  было?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И  ещё. Мы  часто  не  замечаем, когда  обижаем  других, и болезненно  реагируем, когда обижают  нас. Тебя  могли обидеть, потому что ты неправильно  вёл  себя.  Нужно  помнить, что  по поступкам, а не  по  словам  судят о человеке.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-Ребята, а  почему  всегда  нужно думать, прежде  чем  начать действовать?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Учитель подводит итог сказанному: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Поступок, как  и слово, уже  не вернуть. Поэтому  главное - предвидеть  последствия  своих поступков  и  быть ответственным   во  всём.</w:t>
            </w:r>
          </w:p>
          <w:p w:rsidR="00AF49EE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Обидели  тебя, это  горько, но  это лучше,  чем  если  обидел 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ты !</w:t>
            </w:r>
            <w:proofErr w:type="gramEnd"/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Умный  размышляет  именно так.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Какая из пословиц  подтверждает наши высказывания?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«Без  неудач  удачи  не видать».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«На неудачах учатся».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«На </w:t>
            </w:r>
            <w:proofErr w:type="gramStart"/>
            <w:r w:rsidRPr="00BD3E35">
              <w:rPr>
                <w:sz w:val="28"/>
                <w:szCs w:val="28"/>
              </w:rPr>
              <w:t>сердитых  воду</w:t>
            </w:r>
            <w:proofErr w:type="gramEnd"/>
            <w:r w:rsidRPr="00BD3E35">
              <w:rPr>
                <w:sz w:val="28"/>
                <w:szCs w:val="28"/>
              </w:rPr>
              <w:t xml:space="preserve"> возят»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«В  своём  глазу  бревна не  видит, в чужом  глазу  сучок замечает».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«Нечего на зеркало пенять, коли рожа крива».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«Слово не воробей, вылетит - не поймаешь»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Настрой  учащихся  на внимательное  чтение.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Дети  читают  и  </w:t>
            </w:r>
            <w:r w:rsidRPr="00BD3E35">
              <w:rPr>
                <w:sz w:val="28"/>
                <w:szCs w:val="28"/>
              </w:rPr>
              <w:lastRenderedPageBreak/>
              <w:t>стараются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запомнить  и  понять переживания  главных героев  и  их  поступки.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Дискуссия, высказывания,  размышления  детей.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Барсук  рассердился. Почувствовал  обиду, досаду, огорчение.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«Я тебе  это  ещё припомню»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Благодарность.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-«Я  тебе  этого  не  забуду»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Мальчик  помог  вернуть птенца  сойке.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Барсук  простил  мальчика.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О  помощи  сойки  подумал: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«Хорошо, что  мы  умеем помнить». А о помощи барсука  подумал: «Хорошо, что  мы  умеем  забывать».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Дети  формулируют  вывод, при  необходимости  учитель  помогает: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Лучше  помнить  хорошее, ведь приятно  помнить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хорошие  воспоминания, чем  плохие, негативные. От </w:t>
            </w:r>
            <w:proofErr w:type="gramStart"/>
            <w:r w:rsidRPr="00BD3E35">
              <w:rPr>
                <w:sz w:val="28"/>
                <w:szCs w:val="28"/>
              </w:rPr>
              <w:t>хороших  воспоминаний</w:t>
            </w:r>
            <w:proofErr w:type="gramEnd"/>
            <w:r w:rsidRPr="00BD3E35">
              <w:rPr>
                <w:sz w:val="28"/>
                <w:szCs w:val="28"/>
              </w:rPr>
              <w:t xml:space="preserve"> радостное  настроение, а от плохих–мрачное. Поэтому плохое, </w:t>
            </w:r>
            <w:r w:rsidRPr="00BD3E35">
              <w:rPr>
                <w:sz w:val="28"/>
                <w:szCs w:val="28"/>
              </w:rPr>
              <w:lastRenderedPageBreak/>
              <w:t>негативное лучше забывать, а  для  этого нужно уметь  прощать, не  хранить в  своём  сердце обиду, боль, досаду. А  хорошее  нужно уметь  ценить и помнить.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Дети  осмысливают сказанное, по  ходу  вступают  в дискуссию,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делятся  своими  мыслями, открытиями.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Умение  ста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вить  себя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на  место </w:t>
            </w:r>
            <w:r w:rsidRPr="00BD3E35">
              <w:rPr>
                <w:sz w:val="28"/>
                <w:szCs w:val="28"/>
              </w:rPr>
              <w:lastRenderedPageBreak/>
              <w:t>другого, понимать  и  чувствовать его внутренний   мир.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Вербализация  эмоциональных  переживаний.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Настрой  на</w:t>
            </w:r>
            <w:proofErr w:type="gramEnd"/>
            <w:r w:rsidRPr="00BD3E35">
              <w:rPr>
                <w:sz w:val="28"/>
                <w:szCs w:val="28"/>
              </w:rPr>
              <w:t xml:space="preserve"> запоминание позитивного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эмоционального  опыта.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Обогащение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нравственного опыта поведения.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</w:tr>
      <w:tr w:rsidR="00E576E1" w:rsidRPr="00BD3E35" w:rsidTr="000B5E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9EE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Организационно – деятельно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spellStart"/>
            <w:r w:rsidRPr="00BD3E35">
              <w:rPr>
                <w:sz w:val="28"/>
                <w:szCs w:val="28"/>
              </w:rPr>
              <w:t>стный</w:t>
            </w:r>
            <w:proofErr w:type="spellEnd"/>
            <w:r w:rsidRPr="00BD3E35">
              <w:rPr>
                <w:sz w:val="28"/>
                <w:szCs w:val="28"/>
              </w:rPr>
              <w:t xml:space="preserve"> компонент.</w:t>
            </w: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Практически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упражнения: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spellStart"/>
            <w:r w:rsidRPr="00BD3E35">
              <w:rPr>
                <w:sz w:val="28"/>
                <w:szCs w:val="28"/>
              </w:rPr>
              <w:t>мульфильм</w:t>
            </w:r>
            <w:proofErr w:type="spellEnd"/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Э. Успенского «Рыжий»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беседа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Вывод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Задание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«Мой хороший  и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плохой поступок»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Работа в группах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Способы поведения в конфликтных ситуациях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Правила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9.Художественная деятельность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(ИЗО)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Оценочно-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аналитический  компонент.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.Подведение  итогов.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Домашнее задание.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Очень часто дети дразнят друг друга.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-Как вы думаете, почему они это делают?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 xml:space="preserve">(Хотят обидеть; чтобы побегали за тем, кто дразнится; просто </w:t>
            </w:r>
            <w:proofErr w:type="gramStart"/>
            <w:r w:rsidRPr="00BD3E35">
              <w:rPr>
                <w:iCs/>
                <w:sz w:val="28"/>
                <w:szCs w:val="28"/>
                <w:lang w:eastAsia="ru-RU"/>
              </w:rPr>
              <w:t>так;…</w:t>
            </w:r>
            <w:proofErr w:type="gramEnd"/>
            <w:r w:rsidRPr="00BD3E35">
              <w:rPr>
                <w:iCs/>
                <w:sz w:val="28"/>
                <w:szCs w:val="28"/>
                <w:lang w:eastAsia="ru-RU"/>
              </w:rPr>
              <w:t xml:space="preserve">) мультфильм 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 xml:space="preserve">-Послушайте отрывок из песни на </w:t>
            </w:r>
            <w:r w:rsidRPr="00BD3E35">
              <w:rPr>
                <w:sz w:val="28"/>
                <w:szCs w:val="28"/>
                <w:lang w:eastAsia="ru-RU"/>
              </w:rPr>
              <w:lastRenderedPageBreak/>
              <w:t>слова Э. Успенского «Рыжий»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(Включаю запись песни: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Если мальчик конопат,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Разве мальчик виноват,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Что родился рыжим, конопатым?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Но, однако, с малых лет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Пареньку прохода нет,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И кричат ехидные ребята: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- Рыжий, рыжий, конопатый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Убил дедушку лопатой!-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А он дедушку не бил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А он дедушку любил…)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Ребята дразнили мальчика «рыжий», «конопатый».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-Какие чувства испытывает этот мальчик, когда его дразнят?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(Ему обидно, ему хочется плакать, отомстить.)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-Скажите, помогают ли дразнилки дружить? </w:t>
            </w:r>
            <w:r w:rsidRPr="00BD3E35">
              <w:rPr>
                <w:iCs/>
                <w:sz w:val="28"/>
                <w:szCs w:val="28"/>
                <w:lang w:eastAsia="ru-RU"/>
              </w:rPr>
              <w:t>(Нет)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Получается, что тот, кто дразнится, хочет поссориться, обидеть другого. А другой действительно обижается. В результате возникает ссора, а иногда дело может закончится и дракой.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Когда  кто–то нас  обижает, то  обычно  мы  отвечаем  ещё  более  сильной обидой. Если  кто-нибудь  нам угрожает, мы  тоже  реагируем угрозой  на  угрозу.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Но  мы  с  вами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убедились, что  таким  образом  мы только  усиливаем  наши конфликты. </w:t>
            </w:r>
            <w:proofErr w:type="gramStart"/>
            <w:r w:rsidRPr="00BD3E35">
              <w:rPr>
                <w:sz w:val="28"/>
                <w:szCs w:val="28"/>
              </w:rPr>
              <w:t>Во  многих</w:t>
            </w:r>
            <w:proofErr w:type="gramEnd"/>
            <w:r w:rsidRPr="00BD3E35">
              <w:rPr>
                <w:sz w:val="28"/>
                <w:szCs w:val="28"/>
              </w:rPr>
              <w:t xml:space="preserve">  ситуациях гораздо  полезнее  сделать  шаг назад, признать  и  свою  долю ответственности  за  возникновение этого  конфликта  и  подать другому руку  в  знак  примирения.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 Как вы думаете, какие ещё могут быть причины ссор?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Да. Причины ссор,  могут быть разные: это и нехватка чего-то, например, одна игрушка на двоих, и разные интересы (болельщики разных футбольных команд). В жизни спорные ситуации, или, иначе говоря, конфликты возникают очень часто.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(Во время беседы на доску вывешиваются карточки со словами: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  <w:lang w:eastAsia="ru-RU"/>
              </w:rPr>
            </w:pPr>
            <w:r w:rsidRPr="00BD3E35">
              <w:rPr>
                <w:b/>
                <w:sz w:val="28"/>
                <w:szCs w:val="28"/>
                <w:lang w:eastAsia="ru-RU"/>
              </w:rPr>
              <w:t>Конфликт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  <w:lang w:eastAsia="ru-RU"/>
              </w:rPr>
            </w:pPr>
            <w:r w:rsidRPr="00BD3E35">
              <w:rPr>
                <w:b/>
                <w:sz w:val="28"/>
                <w:szCs w:val="28"/>
                <w:lang w:eastAsia="ru-RU"/>
              </w:rPr>
              <w:t>дразнилка-ссора-драка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разные причины)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Разные люди в таких ситуациях ведут себя по-разному: одни стараются конфликт погасить, т.е. решить проблему мирным путём. Другие, наоборот, вспыхивают как спички, и конфликт тоже разгорается, становится больше.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Как нужно решать конфликты?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  <w:lang w:eastAsia="ru-RU"/>
              </w:rPr>
            </w:pPr>
            <w:r w:rsidRPr="00BD3E35">
              <w:rPr>
                <w:b/>
                <w:sz w:val="28"/>
                <w:szCs w:val="28"/>
                <w:lang w:eastAsia="ru-RU"/>
              </w:rPr>
              <w:t>Почему надо учиться мирно решать конфликты?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(Чтобы не ссориться, не обижать других)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 xml:space="preserve">(На доске появляется «человечек», который идёт в сторону таблички со словом </w:t>
            </w:r>
            <w:r w:rsidRPr="00BD3E35">
              <w:rPr>
                <w:b/>
                <w:iCs/>
                <w:sz w:val="28"/>
                <w:szCs w:val="28"/>
                <w:lang w:eastAsia="ru-RU"/>
              </w:rPr>
              <w:t>«конфликт»)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-Что больше приносят конфликты: вреда или пользы?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 xml:space="preserve">(Появляется табличка со словом </w:t>
            </w:r>
            <w:r w:rsidRPr="00BD3E35">
              <w:rPr>
                <w:b/>
                <w:iCs/>
                <w:sz w:val="28"/>
                <w:szCs w:val="28"/>
                <w:lang w:eastAsia="ru-RU"/>
              </w:rPr>
              <w:t>«вред»)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 Во время конфликта большинство людей улыбаются или кричат?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lastRenderedPageBreak/>
              <w:t xml:space="preserve">(Появляется табличка со словом </w:t>
            </w:r>
            <w:r w:rsidRPr="00BD3E35">
              <w:rPr>
                <w:b/>
                <w:iCs/>
                <w:sz w:val="28"/>
                <w:szCs w:val="28"/>
                <w:lang w:eastAsia="ru-RU"/>
              </w:rPr>
              <w:t>«кричат»)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 Обвиняют или прощают люди друг друга?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 xml:space="preserve">(Появляется табличка со словом </w:t>
            </w:r>
            <w:r w:rsidRPr="00BD3E35">
              <w:rPr>
                <w:b/>
                <w:iCs/>
                <w:sz w:val="28"/>
                <w:szCs w:val="28"/>
                <w:lang w:eastAsia="ru-RU"/>
              </w:rPr>
              <w:t>«обвиняют»)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Какие чувства испытывают люди в конфликтной ситуации?  </w:t>
            </w:r>
            <w:r w:rsidRPr="00BD3E35">
              <w:rPr>
                <w:iCs/>
                <w:sz w:val="28"/>
                <w:szCs w:val="28"/>
                <w:lang w:eastAsia="ru-RU"/>
              </w:rPr>
              <w:t>(Обиду, непонимание)</w:t>
            </w:r>
          </w:p>
          <w:p w:rsidR="00BD3E35" w:rsidRPr="00BD3E35" w:rsidRDefault="00BD3E35" w:rsidP="00BD3E35">
            <w:pPr>
              <w:rPr>
                <w:iCs/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 xml:space="preserve">(Появляется табличка со словом </w:t>
            </w:r>
            <w:r w:rsidRPr="00BD3E35">
              <w:rPr>
                <w:b/>
                <w:iCs/>
                <w:sz w:val="28"/>
                <w:szCs w:val="28"/>
                <w:lang w:eastAsia="ru-RU"/>
              </w:rPr>
              <w:t>«злость»)</w:t>
            </w:r>
          </w:p>
          <w:p w:rsidR="00AF49EE" w:rsidRDefault="00AF49EE" w:rsidP="00BD3E35">
            <w:pPr>
              <w:rPr>
                <w:sz w:val="28"/>
                <w:szCs w:val="28"/>
                <w:lang w:eastAsia="ru-RU"/>
              </w:rPr>
            </w:pPr>
          </w:p>
          <w:p w:rsidR="00AF49EE" w:rsidRDefault="00AF49EE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BD3E35">
              <w:rPr>
                <w:sz w:val="28"/>
                <w:szCs w:val="28"/>
                <w:lang w:eastAsia="ru-RU"/>
              </w:rPr>
              <w:t>Итак</w:t>
            </w:r>
            <w:proofErr w:type="gramEnd"/>
            <w:r w:rsidRPr="00BD3E35">
              <w:rPr>
                <w:sz w:val="28"/>
                <w:szCs w:val="28"/>
                <w:lang w:eastAsia="ru-RU"/>
              </w:rPr>
              <w:t xml:space="preserve"> конфликт это хорошее слово или плохое?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Вспомните  свой  самый  хороший поступок, каким  до  сих  пор можно гордиться, и  самый  плохой,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за  который</w:t>
            </w:r>
            <w:proofErr w:type="gramEnd"/>
            <w:r w:rsidRPr="00BD3E35">
              <w:rPr>
                <w:sz w:val="28"/>
                <w:szCs w:val="28"/>
              </w:rPr>
              <w:t xml:space="preserve">  до сих  пор  стыдно.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-Ребята, вспомните  случаи, когда вы  совершили  дурной  поступок,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но  вас  простили.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А  теперь, вспомните, когда  по отношению  к  вам  был  совершён дурной  поступок, когда  вас обидели, а  вы  простили.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-Что  приятнее: прощать  или  копить  в  душе  зло?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Главное, </w:t>
            </w:r>
            <w:proofErr w:type="gramStart"/>
            <w:r w:rsidRPr="00BD3E35">
              <w:rPr>
                <w:sz w:val="28"/>
                <w:szCs w:val="28"/>
              </w:rPr>
              <w:t>самому  не</w:t>
            </w:r>
            <w:proofErr w:type="gramEnd"/>
            <w:r w:rsidRPr="00BD3E35">
              <w:rPr>
                <w:sz w:val="28"/>
                <w:szCs w:val="28"/>
              </w:rPr>
              <w:t xml:space="preserve">  совершить непростительного, а  если  выбираешь–простить  или  не простить, то  лучше  простить. 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А теперь будем работать в группах. Командиры подойдите и возьмите задание.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 </w:t>
            </w:r>
            <w:r w:rsidRPr="00BD3E35">
              <w:rPr>
                <w:sz w:val="28"/>
                <w:szCs w:val="28"/>
                <w:u w:val="single"/>
                <w:lang w:eastAsia="ru-RU"/>
              </w:rPr>
              <w:t>Ваша задача</w:t>
            </w:r>
            <w:r w:rsidRPr="00BD3E35">
              <w:rPr>
                <w:sz w:val="28"/>
                <w:szCs w:val="28"/>
                <w:lang w:eastAsia="ru-RU"/>
              </w:rPr>
              <w:t>: придумать различные варианты поведения, ведущие к погашению конфликта.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 Обида – это сильное чувство, от которого не всегда легко </w:t>
            </w:r>
            <w:r w:rsidRPr="00BD3E35">
              <w:rPr>
                <w:sz w:val="28"/>
                <w:szCs w:val="28"/>
              </w:rPr>
              <w:lastRenderedPageBreak/>
              <w:t xml:space="preserve">избавиться. На душе становится неприятно, тяжело. 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 xml:space="preserve">- </w:t>
            </w:r>
            <w:r w:rsidRPr="00BD3E35">
              <w:rPr>
                <w:b/>
                <w:sz w:val="28"/>
                <w:szCs w:val="28"/>
                <w:lang w:eastAsia="ru-RU"/>
              </w:rPr>
              <w:t xml:space="preserve">Но конфликта можно избежать, т.к.возможны разные способы поведения в конфликтных ситуациях. 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1. люди следили за своими эмоциями, задумывались бы над причинами своего и чужого поведения. </w:t>
            </w:r>
            <w:proofErr w:type="gramStart"/>
            <w:r w:rsidRPr="00BD3E35">
              <w:rPr>
                <w:iCs/>
                <w:sz w:val="28"/>
                <w:szCs w:val="28"/>
                <w:lang w:eastAsia="ru-RU"/>
              </w:rPr>
              <w:t>( Человечек</w:t>
            </w:r>
            <w:proofErr w:type="gramEnd"/>
            <w:r w:rsidRPr="00BD3E35">
              <w:rPr>
                <w:iCs/>
                <w:sz w:val="28"/>
                <w:szCs w:val="28"/>
                <w:lang w:eastAsia="ru-RU"/>
              </w:rPr>
              <w:t xml:space="preserve"> переворачивается).</w:t>
            </w:r>
            <w:r w:rsidRPr="00BD3E35">
              <w:rPr>
                <w:sz w:val="28"/>
                <w:szCs w:val="28"/>
                <w:lang w:eastAsia="ru-RU"/>
              </w:rPr>
              <w:t>Но это не всегда просто сделать самому, поэтому люди обращаются к другим людям – </w:t>
            </w:r>
            <w:r w:rsidRPr="00BD3E35">
              <w:rPr>
                <w:sz w:val="28"/>
                <w:szCs w:val="28"/>
                <w:u w:val="single"/>
                <w:lang w:eastAsia="ru-RU"/>
              </w:rPr>
              <w:t>посредникам</w:t>
            </w:r>
            <w:r w:rsidRPr="00BD3E35">
              <w:rPr>
                <w:sz w:val="28"/>
                <w:szCs w:val="28"/>
                <w:lang w:eastAsia="ru-RU"/>
              </w:rPr>
              <w:t>, чтобы они помогли разобраться в ситуации. Зная причину всегда легче договориться и решить проблему, а иногда надо просто простить.</w:t>
            </w:r>
          </w:p>
          <w:p w:rsidR="00BD3E35" w:rsidRPr="00BD3E35" w:rsidRDefault="00BD3E35" w:rsidP="00BD3E35">
            <w:pPr>
              <w:rPr>
                <w:b/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 xml:space="preserve">(Появляется табличка со словом </w:t>
            </w:r>
            <w:r w:rsidRPr="00BD3E35">
              <w:rPr>
                <w:b/>
                <w:iCs/>
                <w:sz w:val="28"/>
                <w:szCs w:val="28"/>
                <w:lang w:eastAsia="ru-RU"/>
              </w:rPr>
              <w:t>«понять причину, простить»)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-Как же нужно поступать, если возникла конфликтная ситуация?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BD3E35">
              <w:rPr>
                <w:iCs/>
                <w:sz w:val="28"/>
                <w:szCs w:val="28"/>
                <w:lang w:eastAsia="ru-RU"/>
              </w:rPr>
              <w:t>( Выслушиваются</w:t>
            </w:r>
            <w:proofErr w:type="gramEnd"/>
            <w:r w:rsidRPr="00BD3E35">
              <w:rPr>
                <w:iCs/>
                <w:sz w:val="28"/>
                <w:szCs w:val="28"/>
                <w:lang w:eastAsia="ru-RU"/>
              </w:rPr>
              <w:t xml:space="preserve"> ответы детей. Под руководством учителя формируются правила)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Следи за своим поведением и чувствами.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Будь терпимее, уважай людей, непохожих на тебя.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 xml:space="preserve">Если не </w:t>
            </w:r>
            <w:proofErr w:type="gramStart"/>
            <w:r w:rsidRPr="00BD3E35">
              <w:rPr>
                <w:sz w:val="28"/>
                <w:szCs w:val="28"/>
                <w:lang w:eastAsia="ru-RU"/>
              </w:rPr>
              <w:t>знаешь</w:t>
            </w:r>
            <w:proofErr w:type="gramEnd"/>
            <w:r w:rsidRPr="00BD3E35">
              <w:rPr>
                <w:sz w:val="28"/>
                <w:szCs w:val="28"/>
                <w:lang w:eastAsia="ru-RU"/>
              </w:rPr>
              <w:t xml:space="preserve"> как поступить, обратись к посреднику.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-Кто  может стать посредником?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(Друзья, взрослые: родители, учитель и др.)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 xml:space="preserve">А при желании всегда можно </w:t>
            </w:r>
            <w:proofErr w:type="gramStart"/>
            <w:r w:rsidRPr="00BD3E35">
              <w:rPr>
                <w:sz w:val="28"/>
                <w:szCs w:val="28"/>
                <w:lang w:eastAsia="ru-RU"/>
              </w:rPr>
              <w:t>найти ,</w:t>
            </w:r>
            <w:proofErr w:type="gramEnd"/>
            <w:r w:rsidRPr="00BD3E35">
              <w:rPr>
                <w:sz w:val="28"/>
                <w:szCs w:val="28"/>
                <w:lang w:eastAsia="ru-RU"/>
              </w:rPr>
              <w:t xml:space="preserve"> чем люди похожи друг на друга.</w:t>
            </w:r>
          </w:p>
          <w:p w:rsidR="00BD3E35" w:rsidRPr="00BD3E35" w:rsidRDefault="00BD3E35" w:rsidP="00BD3E35">
            <w:pPr>
              <w:rPr>
                <w:bCs/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bCs/>
                <w:sz w:val="28"/>
                <w:szCs w:val="28"/>
                <w:lang w:eastAsia="ru-RU"/>
              </w:rPr>
              <w:t>7. «Мы похожи друг на друга»</w:t>
            </w:r>
          </w:p>
          <w:p w:rsidR="00BD3E35" w:rsidRPr="00BD3E35" w:rsidRDefault="00BD3E35" w:rsidP="00BD3E35">
            <w:pPr>
              <w:rPr>
                <w:iCs/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 xml:space="preserve">(Начинает </w:t>
            </w:r>
            <w:proofErr w:type="gramStart"/>
            <w:r w:rsidRPr="00BD3E35">
              <w:rPr>
                <w:iCs/>
                <w:sz w:val="28"/>
                <w:szCs w:val="28"/>
                <w:lang w:eastAsia="ru-RU"/>
              </w:rPr>
              <w:t>учитель,  передавая</w:t>
            </w:r>
            <w:proofErr w:type="gramEnd"/>
            <w:r w:rsidRPr="00BD3E35">
              <w:rPr>
                <w:iCs/>
                <w:sz w:val="28"/>
                <w:szCs w:val="28"/>
                <w:lang w:eastAsia="ru-RU"/>
              </w:rPr>
              <w:t xml:space="preserve"> мяч. Например, я похожа на тебя тем, что, учась в школе, тоже </w:t>
            </w:r>
            <w:r w:rsidRPr="00BD3E35">
              <w:rPr>
                <w:iCs/>
                <w:sz w:val="28"/>
                <w:szCs w:val="28"/>
                <w:lang w:eastAsia="ru-RU"/>
              </w:rPr>
              <w:lastRenderedPageBreak/>
              <w:t xml:space="preserve">занималась бальными танцами </w:t>
            </w:r>
          </w:p>
          <w:p w:rsidR="00BD3E35" w:rsidRPr="00BD3E35" w:rsidRDefault="00BD3E35" w:rsidP="00BD3E35">
            <w:pPr>
              <w:rPr>
                <w:iCs/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Ребята, как вы думаете, а где все наши обиды хранятся, в какой части тела?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Все это хранится в нашем сердце. И от этого негатива наше сердце страдает. Нам очень плохо. Мы перестаем верить в хорошее, мы разочаровываемся в людях. И от этого нужно срочно избавляться.</w:t>
            </w:r>
          </w:p>
          <w:p w:rsidR="00BD3E35" w:rsidRPr="00BD3E35" w:rsidRDefault="00BD3E35" w:rsidP="00BD3E35">
            <w:pPr>
              <w:rPr>
                <w:iCs/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Подумайте и напишите свои обиды на листочки бумаги (время для работы 3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минуты).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Что будем с ними делать?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Прочитайте еще раз ваши записи, разорвите листочки на мелкие кусочки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и</w:t>
            </w:r>
            <w:proofErr w:type="gramEnd"/>
            <w:r w:rsidRPr="00BD3E35">
              <w:rPr>
                <w:sz w:val="28"/>
                <w:szCs w:val="28"/>
              </w:rPr>
              <w:t xml:space="preserve"> выбросьте в </w:t>
            </w:r>
            <w:proofErr w:type="spellStart"/>
            <w:r w:rsidRPr="00BD3E35">
              <w:rPr>
                <w:sz w:val="28"/>
                <w:szCs w:val="28"/>
              </w:rPr>
              <w:t>ведро.Для</w:t>
            </w:r>
            <w:proofErr w:type="spellEnd"/>
            <w:r w:rsidRPr="00BD3E35">
              <w:rPr>
                <w:sz w:val="28"/>
                <w:szCs w:val="28"/>
              </w:rPr>
              <w:t xml:space="preserve"> работы с обидой я приготовила вам памятку « Отпускание плохих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мыслей» Попробуйте поработать по этой памятке дома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(раздается каждому школьнику как домашнее задание).</w:t>
            </w:r>
          </w:p>
          <w:p w:rsidR="00BD3E35" w:rsidRPr="00BD3E35" w:rsidRDefault="00BD3E35" w:rsidP="00BD3E35">
            <w:pPr>
              <w:rPr>
                <w:bCs/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bCs/>
                <w:sz w:val="28"/>
                <w:szCs w:val="28"/>
                <w:lang w:eastAsia="ru-RU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bCs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BD3E35">
              <w:rPr>
                <w:bCs/>
                <w:sz w:val="28"/>
                <w:szCs w:val="28"/>
                <w:lang w:eastAsia="ru-RU"/>
              </w:rPr>
              <w:t>микроитог</w:t>
            </w:r>
            <w:proofErr w:type="spellEnd"/>
            <w:r w:rsidRPr="00BD3E35">
              <w:rPr>
                <w:bCs/>
                <w:sz w:val="28"/>
                <w:szCs w:val="28"/>
                <w:lang w:eastAsia="ru-RU"/>
              </w:rPr>
              <w:t>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Если вы похожи друг на друга, я надеюсь, что вы не будете ссориться, драться, дразниться, те не будете конфликтовать. Если всё же возникла спорная ситуация, надо постараться понять причину и может быть просто простить друг друга, а может стоит обратиться к посреднику. Надо уметь договариваться между собой.</w:t>
            </w: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sz w:val="28"/>
                <w:szCs w:val="28"/>
                <w:lang w:eastAsia="ru-RU"/>
              </w:rPr>
              <w:t> </w:t>
            </w:r>
            <w:r w:rsidRPr="00BD3E35">
              <w:rPr>
                <w:sz w:val="28"/>
                <w:szCs w:val="28"/>
              </w:rPr>
              <w:t xml:space="preserve"> </w:t>
            </w:r>
            <w:r w:rsidRPr="00BD3E35">
              <w:rPr>
                <w:color w:val="000000"/>
                <w:sz w:val="28"/>
                <w:szCs w:val="28"/>
                <w:lang w:eastAsia="ru-RU"/>
              </w:rPr>
              <w:t xml:space="preserve">- Ребята, после того как вы избавились от обиды в словах, мыслях, поселили в своём сердце </w:t>
            </w:r>
            <w:r w:rsidRPr="00BD3E3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добрые мысли и чувства, я предлагаю вам, показать это на ваших </w:t>
            </w:r>
            <w:r w:rsidRPr="00BD3E35">
              <w:rPr>
                <w:sz w:val="28"/>
                <w:szCs w:val="28"/>
                <w:lang w:eastAsia="ru-RU"/>
              </w:rPr>
              <w:t>рисунках.  Попробуйте, изменить свой рисунок так, чтобы из обиды он превратился в хорошее доброе чувство, вы можете изменить цветовую гамму, форму, размер, главное, чтобы этот рисунок вызывал у вас положительные эмоции.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Вот так мы с вами победили наши обиды!</w:t>
            </w:r>
          </w:p>
          <w:p w:rsidR="00BD3E35" w:rsidRPr="00BD3E35" w:rsidRDefault="00BD3E35" w:rsidP="00BD3E35">
            <w:pPr>
              <w:pStyle w:val="ab"/>
              <w:spacing w:before="0" w:beforeAutospacing="0" w:after="0" w:afterAutospacing="0"/>
              <w:rPr>
                <w:rStyle w:val="ac"/>
                <w:b w:val="0"/>
                <w:sz w:val="28"/>
                <w:szCs w:val="28"/>
              </w:rPr>
            </w:pPr>
            <w:r w:rsidRPr="00BD3E35">
              <w:rPr>
                <w:rStyle w:val="ac"/>
                <w:sz w:val="28"/>
                <w:szCs w:val="28"/>
              </w:rPr>
              <w:t>Послушайте, пожалуйста,  стихотворение:</w:t>
            </w:r>
          </w:p>
          <w:p w:rsidR="00BD3E35" w:rsidRPr="00BD3E35" w:rsidRDefault="00BD3E35" w:rsidP="00BD3E3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D3E35">
              <w:rPr>
                <w:rStyle w:val="ac"/>
                <w:sz w:val="28"/>
                <w:szCs w:val="28"/>
              </w:rPr>
              <w:t xml:space="preserve">Как дом, так сердце каждодневно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Необходимо выметать.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Оберегать от всякой скверны,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Не помнить зла, не оскорблять.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Любить без выгод и расчетов,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Соблазна ближним не давать,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Быть терпеливым к недочетам,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Великодушно все прощать.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Дружить с добром,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Душой болеть – ведь это  значит </w:t>
            </w:r>
            <w:r w:rsidRPr="00BD3E35">
              <w:rPr>
                <w:b/>
                <w:bCs/>
                <w:sz w:val="28"/>
                <w:szCs w:val="28"/>
              </w:rPr>
              <w:br/>
            </w:r>
            <w:r w:rsidRPr="00BD3E35">
              <w:rPr>
                <w:rStyle w:val="ac"/>
                <w:sz w:val="28"/>
                <w:szCs w:val="28"/>
              </w:rPr>
              <w:t xml:space="preserve">Себя для ближних не жалеть.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Оформляется  выставка  детских рисунков.</w:t>
            </w: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Ребята, я надеюсь, что теперь вы с легкостью сможете справиться со своей обидой. Верно?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Кто же скажет, какие способы борьбы с обидой вы знаете?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 -Над  чем  можно  поразмыслить?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-В  чём  польза  и  вред  обиды?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- Какие мысли занесёте в свою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«копилку  мудрости»?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-Что  особенно  понравилось, запомнилось?</w:t>
            </w:r>
          </w:p>
          <w:p w:rsidR="00E576E1" w:rsidRDefault="00E576E1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Предлагаю дома написать сочинение- рассуждение </w:t>
            </w:r>
            <w:proofErr w:type="gramStart"/>
            <w:r w:rsidRPr="00BD3E35">
              <w:rPr>
                <w:sz w:val="28"/>
                <w:szCs w:val="28"/>
              </w:rPr>
              <w:t>на  тему</w:t>
            </w:r>
            <w:proofErr w:type="gramEnd"/>
            <w:r w:rsidRPr="00BD3E35">
              <w:rPr>
                <w:sz w:val="28"/>
                <w:szCs w:val="28"/>
              </w:rPr>
              <w:t>: «Мои  поступки».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Желающие  разыгрывают сценку.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Учащиеся  рассуждают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делятся  своими  мыслями.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Приходят  к  выводу: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В первом  случае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неправильное  поведение</w:t>
            </w:r>
            <w:proofErr w:type="gramEnd"/>
            <w:r w:rsidRPr="00BD3E35">
              <w:rPr>
                <w:sz w:val="28"/>
                <w:szCs w:val="28"/>
              </w:rPr>
              <w:t xml:space="preserve">, так  как  конфликт  ещё больше  разрастался и  мог закончиться  дракой , а  во втором случае–третий  помог бы  решить конфликт мирным путём  и  это правильное  поведение. Нужно  людей  мирить, а  не ссорить.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Дети  обращаются  к  своему личному  опыту,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анализируют  свои поступки.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Желающие  высказываются  вслух. 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Дети  обращаются</w:t>
            </w:r>
            <w:proofErr w:type="gramEnd"/>
            <w:r w:rsidRPr="00BD3E35">
              <w:rPr>
                <w:sz w:val="28"/>
                <w:szCs w:val="28"/>
              </w:rPr>
              <w:t xml:space="preserve">  к  своему личному  опыту , анализируют  свои поступки.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Желающие  высказываются  вслух.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Ученики  приходят  к выводу,  что  лучше постараться  простить.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Учащиеся  слушают, осмысливают сказанное.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Мышечное  расслабление.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Погружение  в  себя.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gramStart"/>
            <w:r w:rsidRPr="00BD3E35">
              <w:rPr>
                <w:sz w:val="28"/>
                <w:szCs w:val="28"/>
              </w:rPr>
              <w:t>Рефлексия  собственных</w:t>
            </w:r>
            <w:proofErr w:type="gramEnd"/>
            <w:r w:rsidRPr="00BD3E35">
              <w:rPr>
                <w:sz w:val="28"/>
                <w:szCs w:val="28"/>
              </w:rPr>
              <w:t xml:space="preserve">  переживаний 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Личные  высказывания детей Проживание  ребёнком самого  себя.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  <w:lang w:eastAsia="ru-RU"/>
              </w:rPr>
            </w:pPr>
            <w:r w:rsidRPr="00BD3E35">
              <w:rPr>
                <w:iCs/>
                <w:sz w:val="28"/>
                <w:szCs w:val="28"/>
                <w:lang w:eastAsia="ru-RU"/>
              </w:rPr>
              <w:t>(Каждой группе предложена проблемная ситуация. Кроме этого, выдаётся лист с началом ответа.)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Дети  фантазируют, высказывают  свои  мысли вслух.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Каждый  представляет обиду  в  виде  какого-то  образа  и передаёт  это  через рисунок.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Личные  высказывания, размышления  детей.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По  ходу  учащиеся  под руководством  учителя формулируют основные моменты, которые помещаются  на  доску: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Прощай  и  не  копи  в душе  зло.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 xml:space="preserve">Не  торопись  </w:t>
            </w:r>
            <w:r w:rsidRPr="00BD3E35">
              <w:rPr>
                <w:sz w:val="28"/>
                <w:szCs w:val="28"/>
              </w:rPr>
              <w:lastRenderedPageBreak/>
              <w:t>обижаться, подумай, не  отвечай  на обиду  сразу.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Будь  ответственным  за  свои  поступки.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Хорошее  помни, а  плохое забывай.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Решай  конфликты мирным  путём.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Слушают, задают уточняющие  вопросы.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EE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lastRenderedPageBreak/>
              <w:t>Само</w:t>
            </w:r>
          </w:p>
          <w:p w:rsidR="00AF49EE" w:rsidRPr="00BD3E35" w:rsidRDefault="00AF49EE" w:rsidP="00AF4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D3E35">
              <w:rPr>
                <w:sz w:val="28"/>
                <w:szCs w:val="28"/>
              </w:rPr>
              <w:t>нализ</w:t>
            </w:r>
          </w:p>
          <w:p w:rsidR="00AF49EE" w:rsidRDefault="00AF49EE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Выражение себя  через средства художественной деятельности.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Развитие воображения, творчества.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Развитие рефлексивных способнос</w:t>
            </w:r>
            <w:r w:rsidRPr="00BD3E35">
              <w:rPr>
                <w:sz w:val="28"/>
                <w:szCs w:val="28"/>
              </w:rPr>
              <w:lastRenderedPageBreak/>
              <w:t>тей.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E576E1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Самоа</w:t>
            </w:r>
          </w:p>
          <w:p w:rsidR="00BD3E35" w:rsidRDefault="00BD3E35" w:rsidP="00BD3E35">
            <w:pPr>
              <w:rPr>
                <w:sz w:val="28"/>
                <w:szCs w:val="28"/>
              </w:rPr>
            </w:pPr>
            <w:r w:rsidRPr="00BD3E35">
              <w:rPr>
                <w:sz w:val="28"/>
                <w:szCs w:val="28"/>
              </w:rPr>
              <w:t>на</w:t>
            </w: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  <w:proofErr w:type="spellStart"/>
            <w:r w:rsidRPr="00BD3E35">
              <w:rPr>
                <w:sz w:val="28"/>
                <w:szCs w:val="28"/>
              </w:rPr>
              <w:t>лиз</w:t>
            </w:r>
            <w:proofErr w:type="spellEnd"/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  <w:p w:rsidR="00BD3E35" w:rsidRPr="00BD3E35" w:rsidRDefault="00BD3E35" w:rsidP="00BD3E35">
            <w:pPr>
              <w:rPr>
                <w:sz w:val="28"/>
                <w:szCs w:val="28"/>
              </w:rPr>
            </w:pPr>
          </w:p>
        </w:tc>
      </w:tr>
    </w:tbl>
    <w:p w:rsidR="00BD3E35" w:rsidRPr="00BE5946" w:rsidRDefault="00BD3E35" w:rsidP="00BD3E35">
      <w:r w:rsidRPr="00BE5946">
        <w:lastRenderedPageBreak/>
        <w:t xml:space="preserve">                 </w:t>
      </w:r>
    </w:p>
    <w:p w:rsidR="003B5BB8" w:rsidRDefault="003B5BB8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E576E1" w:rsidRDefault="00E576E1" w:rsidP="00BD3E35">
      <w:pPr>
        <w:rPr>
          <w:sz w:val="28"/>
          <w:szCs w:val="28"/>
          <w:lang w:eastAsia="ru-RU"/>
        </w:rPr>
      </w:pPr>
    </w:p>
    <w:p w:rsidR="00E576E1" w:rsidRDefault="00E576E1" w:rsidP="00BD3E35">
      <w:pPr>
        <w:rPr>
          <w:sz w:val="28"/>
          <w:szCs w:val="28"/>
          <w:lang w:eastAsia="ru-RU"/>
        </w:rPr>
      </w:pPr>
    </w:p>
    <w:p w:rsidR="00E576E1" w:rsidRDefault="00E576E1" w:rsidP="00BD3E3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Приложение1</w:t>
      </w:r>
    </w:p>
    <w:p w:rsidR="00E576E1" w:rsidRDefault="00E576E1" w:rsidP="00BD3E35">
      <w:pPr>
        <w:rPr>
          <w:sz w:val="28"/>
          <w:szCs w:val="28"/>
          <w:lang w:eastAsia="ru-RU"/>
        </w:rPr>
      </w:pP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 xml:space="preserve">Чтобы узнать, какой у вас характер – конфликтный или нет 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bCs/>
          <w:sz w:val="28"/>
          <w:szCs w:val="28"/>
          <w:lang w:eastAsia="ru-RU"/>
        </w:rPr>
        <w:t>4.  Тест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1. Когда кто-то спорит, я тоже вмешиваюсь.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2. Я часто критикую других.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3. Я не люблю уступать.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4. Если кто-то проходит без очереди, я делаю ему замечание.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5. Если подают нелюбимую еду, я возмущаюсь.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6. Если меня толкнули, я даю сдачи.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7. Если моя команда выиграла, я могу высмеивать противника.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8. Меня трудно назвать послушным.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9. Когда берут мои вещи без спроса, я могу сильно  рассердиться.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10. Меня легко обидеть.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sz w:val="28"/>
          <w:szCs w:val="28"/>
          <w:lang w:eastAsia="ru-RU"/>
        </w:rPr>
        <w:t>-Посчитайте количество положительных ответов. Если плюсиков: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bCs/>
          <w:sz w:val="28"/>
          <w:szCs w:val="28"/>
          <w:lang w:eastAsia="ru-RU"/>
        </w:rPr>
        <w:t>0-2</w:t>
      </w:r>
      <w:r w:rsidRPr="00BD3E35">
        <w:rPr>
          <w:sz w:val="28"/>
          <w:szCs w:val="28"/>
          <w:lang w:eastAsia="ru-RU"/>
        </w:rPr>
        <w:t>– у вас миролюбивый характер;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bCs/>
          <w:sz w:val="28"/>
          <w:szCs w:val="28"/>
          <w:lang w:eastAsia="ru-RU"/>
        </w:rPr>
        <w:t>3-5</w:t>
      </w:r>
      <w:r w:rsidRPr="00BD3E35">
        <w:rPr>
          <w:sz w:val="28"/>
          <w:szCs w:val="28"/>
          <w:lang w:eastAsia="ru-RU"/>
        </w:rPr>
        <w:t>– обычно вы пытаетесь избежать конфликтов;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bCs/>
          <w:sz w:val="28"/>
          <w:szCs w:val="28"/>
          <w:lang w:eastAsia="ru-RU"/>
        </w:rPr>
        <w:t>6-8</w:t>
      </w:r>
      <w:r w:rsidRPr="00BD3E35">
        <w:rPr>
          <w:sz w:val="28"/>
          <w:szCs w:val="28"/>
          <w:lang w:eastAsia="ru-RU"/>
        </w:rPr>
        <w:t>– у вас часто бывают проблемы с общением;</w:t>
      </w:r>
    </w:p>
    <w:p w:rsidR="00BD3E35" w:rsidRPr="00BD3E35" w:rsidRDefault="00BD3E35" w:rsidP="00BD3E35">
      <w:pPr>
        <w:rPr>
          <w:sz w:val="28"/>
          <w:szCs w:val="28"/>
          <w:lang w:eastAsia="ru-RU"/>
        </w:rPr>
      </w:pPr>
      <w:r w:rsidRPr="00BD3E35">
        <w:rPr>
          <w:bCs/>
          <w:sz w:val="28"/>
          <w:szCs w:val="28"/>
          <w:lang w:eastAsia="ru-RU"/>
        </w:rPr>
        <w:t>9-10</w:t>
      </w:r>
      <w:r w:rsidRPr="00BD3E35">
        <w:rPr>
          <w:sz w:val="28"/>
          <w:szCs w:val="28"/>
          <w:lang w:eastAsia="ru-RU"/>
        </w:rPr>
        <w:t>– у вас  «взрывоопасный» характер, вы сами создаёте конфликты.</w:t>
      </w:r>
    </w:p>
    <w:p w:rsidR="00BD3E35" w:rsidRPr="00BD3E35" w:rsidRDefault="00BD3E35" w:rsidP="00BD3E35">
      <w:pPr>
        <w:rPr>
          <w:bCs/>
          <w:sz w:val="28"/>
          <w:szCs w:val="28"/>
          <w:lang w:eastAsia="ru-RU"/>
        </w:rPr>
      </w:pPr>
    </w:p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Default="00E576E1" w:rsidP="00E576E1"/>
    <w:p w:rsidR="00E576E1" w:rsidRPr="00BE5946" w:rsidRDefault="00E576E1" w:rsidP="00E576E1">
      <w:r w:rsidRPr="00BE5946">
        <w:t>Рассказ  «Помнить  и  забывать»</w:t>
      </w:r>
    </w:p>
    <w:p w:rsidR="00E576E1" w:rsidRPr="00BE5946" w:rsidRDefault="00E576E1" w:rsidP="00E576E1"/>
    <w:p w:rsidR="00E576E1" w:rsidRPr="00BE5946" w:rsidRDefault="00E576E1" w:rsidP="00E576E1">
      <w:r w:rsidRPr="00BE5946">
        <w:t>Однажды  странник  гулял  по  лесу  со знакомым  мальчиком. Мальчик расшалился и, пробегая  по  опушке, наступил на нору барсука  и  засыпал  её. Рассерженный барсук  крикнул  ему  вслед,  грозя  лапой: «Я тебе это ещё  припомню!»</w:t>
      </w:r>
    </w:p>
    <w:p w:rsidR="00E576E1" w:rsidRPr="00BE5946" w:rsidRDefault="00E576E1" w:rsidP="00E576E1">
      <w:r w:rsidRPr="00BE5946">
        <w:t xml:space="preserve">  Потом мальчик увидел в траве выпавшего из гнезда птенца сойки. Он бережно взял  его  в ладони, вернул в гнездо. Мама- сойка сказала ему с благодарностью: «Я тебе этого не забуду!»</w:t>
      </w:r>
    </w:p>
    <w:p w:rsidR="00E576E1" w:rsidRPr="00BE5946" w:rsidRDefault="00E576E1" w:rsidP="00E576E1">
      <w:r w:rsidRPr="00BE5946">
        <w:t xml:space="preserve">   Через какое-то время странник и мальчик вышли к реке. Мальчик решил перебраться на другой берег, прыгая по камням. Но он </w:t>
      </w:r>
      <w:proofErr w:type="spellStart"/>
      <w:r w:rsidRPr="00BE5946">
        <w:t>подскользнулся</w:t>
      </w:r>
      <w:proofErr w:type="spellEnd"/>
      <w:r w:rsidRPr="00BE5946">
        <w:t xml:space="preserve"> и упал в воду. Странник бросился в реку ему на помощь. Пролетавшая сойка увидела, в какую беду попал мальчик, схватила клювом его за шиворот и помогла держаться на поверхности. Плывя к ним, странник подумал: «Хорошо, что мы умеем помнить!»</w:t>
      </w:r>
    </w:p>
    <w:p w:rsidR="00E576E1" w:rsidRPr="00BE5946" w:rsidRDefault="00E576E1" w:rsidP="00E576E1">
      <w:r w:rsidRPr="00BE5946">
        <w:t xml:space="preserve">   В это время проходил мимо барсук. Видя, что мальчика сносит течением, он бросил ему  палку  и помог выбраться на берег. Тогда странник, улыбаясь, подумал:</w:t>
      </w:r>
    </w:p>
    <w:p w:rsidR="00E576E1" w:rsidRPr="00BE5946" w:rsidRDefault="00E576E1" w:rsidP="00E576E1">
      <w:r w:rsidRPr="00BE5946">
        <w:t>«Хорошо, что мы умеем забывать!»</w:t>
      </w:r>
    </w:p>
    <w:p w:rsidR="00E576E1" w:rsidRPr="00BE5946" w:rsidRDefault="00E576E1" w:rsidP="00E576E1"/>
    <w:p w:rsidR="00E576E1" w:rsidRPr="00BE5946" w:rsidRDefault="00E576E1" w:rsidP="00E576E1"/>
    <w:p w:rsidR="00E576E1" w:rsidRDefault="00E576E1" w:rsidP="00E576E1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Ребята, запомните!</w:t>
      </w:r>
    </w:p>
    <w:p w:rsidR="00E576E1" w:rsidRDefault="00E576E1" w:rsidP="00E576E1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Правило 1:</w:t>
      </w:r>
      <w:r>
        <w:rPr>
          <w:color w:val="000000"/>
          <w:sz w:val="28"/>
          <w:szCs w:val="28"/>
          <w:lang w:eastAsia="ru-RU"/>
        </w:rPr>
        <w:t xml:space="preserve"> Каждый может совершить ошибку. Совершив ошибку, умей её               признать.</w:t>
      </w:r>
    </w:p>
    <w:p w:rsidR="00E576E1" w:rsidRDefault="00E576E1" w:rsidP="00E576E1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Правило 2:</w:t>
      </w:r>
      <w:r>
        <w:rPr>
          <w:color w:val="000000"/>
          <w:sz w:val="28"/>
          <w:szCs w:val="28"/>
          <w:lang w:eastAsia="ru-RU"/>
        </w:rPr>
        <w:t xml:space="preserve"> никогда не пытайтесь свести счёты с обидевшими вас, потому что этим вы принесёте себе гораздо больше вреда, чем им.</w:t>
      </w:r>
    </w:p>
    <w:p w:rsidR="00E576E1" w:rsidRDefault="00E576E1" w:rsidP="00E576E1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Правило 3:</w:t>
      </w:r>
      <w:r>
        <w:rPr>
          <w:color w:val="000000"/>
          <w:sz w:val="28"/>
          <w:szCs w:val="28"/>
          <w:lang w:eastAsia="ru-RU"/>
        </w:rPr>
        <w:t xml:space="preserve"> ведите счёт своим удачам, а не своим неприятностям!</w:t>
      </w:r>
    </w:p>
    <w:p w:rsidR="00E576E1" w:rsidRDefault="00E576E1" w:rsidP="00E576E1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Правило 4:</w:t>
      </w:r>
      <w:r>
        <w:rPr>
          <w:color w:val="000000"/>
          <w:sz w:val="28"/>
          <w:szCs w:val="28"/>
          <w:lang w:eastAsia="ru-RU"/>
        </w:rPr>
        <w:t xml:space="preserve"> Прости, и будешь прощён. Прощенье уничтожает обиду.</w:t>
      </w:r>
    </w:p>
    <w:p w:rsidR="00E576E1" w:rsidRDefault="00E576E1" w:rsidP="00E576E1">
      <w:pPr>
        <w:spacing w:before="100" w:beforeAutospacing="1" w:after="100" w:afterAutospacing="1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Правило 5:</w:t>
      </w:r>
      <w:r>
        <w:rPr>
          <w:color w:val="000000"/>
          <w:sz w:val="28"/>
          <w:szCs w:val="28"/>
          <w:lang w:eastAsia="ru-RU"/>
        </w:rPr>
        <w:t xml:space="preserve"> Прости, и твоя жизнь будет светлее. </w:t>
      </w:r>
    </w:p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p w:rsidR="00BD3E35" w:rsidRDefault="00BD3E35"/>
    <w:sectPr w:rsidR="00BD3E35" w:rsidSect="000B5E43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D2E71B0"/>
    <w:multiLevelType w:val="multilevel"/>
    <w:tmpl w:val="9134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87943"/>
    <w:multiLevelType w:val="hybridMultilevel"/>
    <w:tmpl w:val="BAFC0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2863C4"/>
    <w:multiLevelType w:val="hybridMultilevel"/>
    <w:tmpl w:val="AE8CA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80641E"/>
    <w:multiLevelType w:val="multilevel"/>
    <w:tmpl w:val="338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745B5"/>
    <w:multiLevelType w:val="multilevel"/>
    <w:tmpl w:val="FB9C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75F8F"/>
    <w:multiLevelType w:val="hybridMultilevel"/>
    <w:tmpl w:val="B222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35"/>
    <w:rsid w:val="000B5E43"/>
    <w:rsid w:val="003B5BB8"/>
    <w:rsid w:val="00715B38"/>
    <w:rsid w:val="009E6B74"/>
    <w:rsid w:val="00A75A89"/>
    <w:rsid w:val="00AF49EE"/>
    <w:rsid w:val="00BD3E35"/>
    <w:rsid w:val="00E31F3B"/>
    <w:rsid w:val="00E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67BF-04EB-465C-95BF-DE96D0E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3E35"/>
    <w:rPr>
      <w:rFonts w:ascii="Symbol" w:hAnsi="Symbol"/>
    </w:rPr>
  </w:style>
  <w:style w:type="character" w:customStyle="1" w:styleId="WW8Num1z1">
    <w:name w:val="WW8Num1z1"/>
    <w:rsid w:val="00BD3E35"/>
    <w:rPr>
      <w:rFonts w:ascii="Courier New" w:hAnsi="Courier New" w:cs="Courier New"/>
    </w:rPr>
  </w:style>
  <w:style w:type="character" w:customStyle="1" w:styleId="WW8Num1z2">
    <w:name w:val="WW8Num1z2"/>
    <w:rsid w:val="00BD3E35"/>
    <w:rPr>
      <w:rFonts w:ascii="Wingdings" w:hAnsi="Wingdings"/>
    </w:rPr>
  </w:style>
  <w:style w:type="character" w:customStyle="1" w:styleId="WW8Num2z0">
    <w:name w:val="WW8Num2z0"/>
    <w:rsid w:val="00BD3E35"/>
    <w:rPr>
      <w:rFonts w:ascii="Symbol" w:hAnsi="Symbol"/>
    </w:rPr>
  </w:style>
  <w:style w:type="character" w:customStyle="1" w:styleId="WW8Num2z1">
    <w:name w:val="WW8Num2z1"/>
    <w:rsid w:val="00BD3E35"/>
    <w:rPr>
      <w:rFonts w:ascii="Courier New" w:hAnsi="Courier New" w:cs="Courier New"/>
    </w:rPr>
  </w:style>
  <w:style w:type="character" w:customStyle="1" w:styleId="WW8Num2z2">
    <w:name w:val="WW8Num2z2"/>
    <w:rsid w:val="00BD3E35"/>
    <w:rPr>
      <w:rFonts w:ascii="Wingdings" w:hAnsi="Wingdings"/>
    </w:rPr>
  </w:style>
  <w:style w:type="character" w:customStyle="1" w:styleId="WW8Num3z0">
    <w:name w:val="WW8Num3z0"/>
    <w:rsid w:val="00BD3E35"/>
    <w:rPr>
      <w:rFonts w:ascii="Symbol" w:hAnsi="Symbol"/>
    </w:rPr>
  </w:style>
  <w:style w:type="character" w:customStyle="1" w:styleId="WW8Num3z1">
    <w:name w:val="WW8Num3z1"/>
    <w:rsid w:val="00BD3E35"/>
    <w:rPr>
      <w:rFonts w:ascii="Courier New" w:hAnsi="Courier New" w:cs="Courier New"/>
    </w:rPr>
  </w:style>
  <w:style w:type="character" w:customStyle="1" w:styleId="WW8Num3z2">
    <w:name w:val="WW8Num3z2"/>
    <w:rsid w:val="00BD3E35"/>
    <w:rPr>
      <w:rFonts w:ascii="Wingdings" w:hAnsi="Wingdings"/>
    </w:rPr>
  </w:style>
  <w:style w:type="character" w:customStyle="1" w:styleId="WW8Num4z0">
    <w:name w:val="WW8Num4z0"/>
    <w:rsid w:val="00BD3E35"/>
    <w:rPr>
      <w:rFonts w:ascii="Symbol" w:hAnsi="Symbol"/>
    </w:rPr>
  </w:style>
  <w:style w:type="character" w:customStyle="1" w:styleId="WW8Num4z1">
    <w:name w:val="WW8Num4z1"/>
    <w:rsid w:val="00BD3E35"/>
    <w:rPr>
      <w:rFonts w:ascii="Courier New" w:hAnsi="Courier New" w:cs="Courier New"/>
    </w:rPr>
  </w:style>
  <w:style w:type="character" w:customStyle="1" w:styleId="WW8Num4z2">
    <w:name w:val="WW8Num4z2"/>
    <w:rsid w:val="00BD3E35"/>
    <w:rPr>
      <w:rFonts w:ascii="Wingdings" w:hAnsi="Wingdings"/>
    </w:rPr>
  </w:style>
  <w:style w:type="character" w:customStyle="1" w:styleId="WW8Num5z0">
    <w:name w:val="WW8Num5z0"/>
    <w:rsid w:val="00BD3E35"/>
    <w:rPr>
      <w:rFonts w:ascii="Symbol" w:hAnsi="Symbol"/>
    </w:rPr>
  </w:style>
  <w:style w:type="character" w:customStyle="1" w:styleId="WW8Num5z1">
    <w:name w:val="WW8Num5z1"/>
    <w:rsid w:val="00BD3E35"/>
    <w:rPr>
      <w:rFonts w:ascii="Courier New" w:hAnsi="Courier New" w:cs="Courier New"/>
    </w:rPr>
  </w:style>
  <w:style w:type="character" w:customStyle="1" w:styleId="WW8Num5z2">
    <w:name w:val="WW8Num5z2"/>
    <w:rsid w:val="00BD3E35"/>
    <w:rPr>
      <w:rFonts w:ascii="Wingdings" w:hAnsi="Wingdings"/>
    </w:rPr>
  </w:style>
  <w:style w:type="character" w:customStyle="1" w:styleId="1">
    <w:name w:val="Основной шрифт абзаца1"/>
    <w:rsid w:val="00BD3E35"/>
  </w:style>
  <w:style w:type="character" w:customStyle="1" w:styleId="a3">
    <w:name w:val="Символ нумерации"/>
    <w:rsid w:val="00BD3E35"/>
  </w:style>
  <w:style w:type="paragraph" w:customStyle="1" w:styleId="a4">
    <w:name w:val="Заголовок"/>
    <w:basedOn w:val="a"/>
    <w:next w:val="a5"/>
    <w:rsid w:val="00BD3E3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5">
    <w:name w:val="Body Text"/>
    <w:basedOn w:val="a"/>
    <w:link w:val="a6"/>
    <w:rsid w:val="00BD3E35"/>
    <w:pPr>
      <w:spacing w:after="120"/>
    </w:pPr>
  </w:style>
  <w:style w:type="character" w:customStyle="1" w:styleId="a6">
    <w:name w:val="Основной текст Знак"/>
    <w:basedOn w:val="a0"/>
    <w:link w:val="a5"/>
    <w:rsid w:val="00BD3E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D3E35"/>
  </w:style>
  <w:style w:type="paragraph" w:customStyle="1" w:styleId="10">
    <w:name w:val="Название1"/>
    <w:basedOn w:val="a"/>
    <w:rsid w:val="00BD3E3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D3E35"/>
    <w:pPr>
      <w:suppressLineNumbers/>
    </w:pPr>
  </w:style>
  <w:style w:type="paragraph" w:customStyle="1" w:styleId="a8">
    <w:name w:val="Содержимое таблицы"/>
    <w:basedOn w:val="a"/>
    <w:rsid w:val="00BD3E35"/>
    <w:pPr>
      <w:suppressLineNumbers/>
    </w:pPr>
  </w:style>
  <w:style w:type="paragraph" w:customStyle="1" w:styleId="a9">
    <w:name w:val="Заголовок таблицы"/>
    <w:basedOn w:val="a8"/>
    <w:rsid w:val="00BD3E35"/>
    <w:pPr>
      <w:jc w:val="center"/>
    </w:pPr>
    <w:rPr>
      <w:b/>
      <w:bCs/>
    </w:rPr>
  </w:style>
  <w:style w:type="character" w:customStyle="1" w:styleId="w-mailboxuserinfoemailinner">
    <w:name w:val="w-mailbox__userinfo__email_inner"/>
    <w:basedOn w:val="a0"/>
    <w:rsid w:val="00BD3E35"/>
  </w:style>
  <w:style w:type="character" w:styleId="aa">
    <w:name w:val="Hyperlink"/>
    <w:basedOn w:val="a0"/>
    <w:rsid w:val="00BD3E35"/>
    <w:rPr>
      <w:color w:val="0000FF"/>
      <w:u w:val="single"/>
    </w:rPr>
  </w:style>
  <w:style w:type="paragraph" w:styleId="ab">
    <w:name w:val="Normal (Web)"/>
    <w:basedOn w:val="a"/>
    <w:unhideWhenUsed/>
    <w:rsid w:val="00BD3E3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BD3E35"/>
    <w:rPr>
      <w:b/>
      <w:bCs/>
    </w:rPr>
  </w:style>
  <w:style w:type="character" w:styleId="ad">
    <w:name w:val="Emphasis"/>
    <w:basedOn w:val="a0"/>
    <w:uiPriority w:val="20"/>
    <w:qFormat/>
    <w:rsid w:val="00BD3E35"/>
    <w:rPr>
      <w:i/>
      <w:iCs/>
    </w:rPr>
  </w:style>
  <w:style w:type="character" w:customStyle="1" w:styleId="apple-converted-space">
    <w:name w:val="apple-converted-space"/>
    <w:basedOn w:val="a0"/>
    <w:rsid w:val="00BD3E35"/>
  </w:style>
  <w:style w:type="paragraph" w:styleId="ae">
    <w:name w:val="No Spacing"/>
    <w:uiPriority w:val="1"/>
    <w:qFormat/>
    <w:rsid w:val="00BD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3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2014-04-18T04:17:00Z</cp:lastPrinted>
  <dcterms:created xsi:type="dcterms:W3CDTF">2015-02-03T15:50:00Z</dcterms:created>
  <dcterms:modified xsi:type="dcterms:W3CDTF">2015-02-03T15:50:00Z</dcterms:modified>
</cp:coreProperties>
</file>